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769EE" w14:textId="2C00A49D" w:rsidR="00A83BFF" w:rsidRDefault="00A83BFF" w:rsidP="00A83BFF">
      <w:pPr>
        <w:ind w:left="3240" w:hanging="540"/>
        <w:jc w:val="both"/>
        <w:rPr>
          <w:b/>
        </w:rPr>
      </w:pPr>
      <w:r w:rsidRPr="00A83BFF">
        <w:rPr>
          <w:b/>
        </w:rPr>
        <w:t>Załącznik Nr 1</w:t>
      </w:r>
    </w:p>
    <w:p w14:paraId="54D58E12" w14:textId="25E9B05C" w:rsidR="006D6F08" w:rsidRPr="007E12D6" w:rsidRDefault="006D6F08" w:rsidP="006D6F08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 w zakresie nauki, szkolnictwa wyższego, edukacji, oświaty i wychowania w roku 202</w:t>
      </w:r>
      <w:r w:rsidR="004B3D65">
        <w:t>2</w:t>
      </w:r>
      <w:r>
        <w:t xml:space="preserve"> wprowadzonego </w:t>
      </w:r>
      <w:bookmarkStart w:id="0" w:name="_GoBack"/>
      <w:r w:rsidRPr="009F5B53">
        <w:rPr>
          <w:color w:val="000000" w:themeColor="text1"/>
        </w:rPr>
        <w:t xml:space="preserve">Zarządzeniem </w:t>
      </w:r>
      <w:r w:rsidR="009F5B53" w:rsidRPr="009F5B53">
        <w:rPr>
          <w:color w:val="000000" w:themeColor="text1"/>
        </w:rPr>
        <w:t>N</w:t>
      </w:r>
      <w:r w:rsidRPr="009F5B53">
        <w:rPr>
          <w:color w:val="000000" w:themeColor="text1"/>
        </w:rPr>
        <w:t xml:space="preserve">r </w:t>
      </w:r>
      <w:r w:rsidR="004B3D65">
        <w:rPr>
          <w:color w:val="000000" w:themeColor="text1"/>
        </w:rPr>
        <w:t>124.2021</w:t>
      </w:r>
      <w:r w:rsidRPr="009F5B53">
        <w:rPr>
          <w:color w:val="000000" w:themeColor="text1"/>
        </w:rPr>
        <w:t xml:space="preserve"> </w:t>
      </w:r>
      <w:r>
        <w:t xml:space="preserve">Burmistrza Miasta i Gminy Uzdrowiskowej Muszyna z dnia </w:t>
      </w:r>
      <w:r w:rsidR="004B3D65">
        <w:t xml:space="preserve">08 grudnia </w:t>
      </w:r>
      <w:r>
        <w:t>2021 r.</w:t>
      </w:r>
      <w:bookmarkEnd w:id="0"/>
    </w:p>
    <w:p w14:paraId="2FB7EF7B" w14:textId="77777777" w:rsidR="006D6F08" w:rsidRPr="00A83BFF" w:rsidRDefault="006D6F08" w:rsidP="00A83BFF">
      <w:pPr>
        <w:ind w:left="3240" w:hanging="540"/>
        <w:jc w:val="both"/>
        <w:rPr>
          <w:b/>
        </w:rPr>
      </w:pPr>
    </w:p>
    <w:p w14:paraId="1958B7CE" w14:textId="076DCA65" w:rsidR="00BB5118" w:rsidRDefault="00BB5118" w:rsidP="00805BD7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19FA2FDA" w14:textId="77777777" w:rsidR="00805BD7" w:rsidRPr="00805BD7" w:rsidRDefault="00805BD7" w:rsidP="00805BD7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B902762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OFERTA REALIZACJI ZADANIA PUBLICZNEGO* /</w:t>
      </w:r>
    </w:p>
    <w:p w14:paraId="6443DABA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14:paraId="1A2B02CA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OFERTA WSPÓLNA REALIZACJI ZADANIA PUBLICZNEGO*,</w:t>
      </w:r>
    </w:p>
    <w:p w14:paraId="7F16C477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14:paraId="277BF534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 KTÓREJ MOWA W ART. 14 UST. 1* / 2* USTAWY Z DNIA 24 KWIETNIA 2003 R.</w:t>
      </w:r>
    </w:p>
    <w:p w14:paraId="597A9BFD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14:paraId="4FBF196B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 DZIAŁALNOŚCI POŻYTKU PUBLICZNEGO I O WOLONTARIACIE</w:t>
      </w:r>
    </w:p>
    <w:p w14:paraId="713EF5E9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14:paraId="176CD5E5" w14:textId="77777777" w:rsidR="00BB5118" w:rsidRDefault="008E1AEB" w:rsidP="008E1AEB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8E1AEB">
        <w:rPr>
          <w:rFonts w:asciiTheme="minorHAnsi" w:eastAsia="Arial" w:hAnsiTheme="minorHAnsi" w:cs="Calibri"/>
          <w:bCs/>
        </w:rPr>
        <w:t>(DZ. U. Z 2018 R. POZ. 450, Z PÓŹN. ZM.)</w:t>
      </w:r>
      <w:r w:rsidR="00BB5118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45567B8C" w14:textId="77777777" w:rsidR="00BB5118" w:rsidRDefault="00BB5118" w:rsidP="00BB5118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E7D08" w14:textId="77777777" w:rsidR="00BB5118" w:rsidRDefault="00BB5118" w:rsidP="00BB51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99F6736" w14:textId="77777777" w:rsidR="00BB5118" w:rsidRDefault="00BB5118" w:rsidP="00BB51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3474B26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11AC40D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ADFF8FF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D60130C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9C786FC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6DF9BBFD" w14:textId="77777777" w:rsidR="00BB5118" w:rsidRPr="00432DA9" w:rsidRDefault="00BB5118" w:rsidP="00BB5118">
      <w:pPr>
        <w:jc w:val="center"/>
        <w:rPr>
          <w:rFonts w:asciiTheme="minorHAnsi" w:eastAsia="Arial" w:hAnsiTheme="minorHAnsi" w:cs="Calibri"/>
          <w:bCs/>
        </w:rPr>
      </w:pPr>
    </w:p>
    <w:p w14:paraId="20ADD4C5" w14:textId="77777777"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7C846C8" w14:textId="77777777" w:rsidR="00BB5118" w:rsidRPr="00D97AAD" w:rsidRDefault="00BB5118" w:rsidP="00BB5118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B5118" w:rsidRPr="00D97AAD" w14:paraId="57EAEFA6" w14:textId="77777777" w:rsidTr="002A579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9504FDA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9145F4C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D98BF2D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14:paraId="6EA96462" w14:textId="77777777" w:rsidTr="002A579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AF88606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B3A8266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7D01EE" w14:textId="77777777" w:rsidR="00BB5118" w:rsidRPr="00D97AAD" w:rsidRDefault="00BB5118" w:rsidP="00BB5118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DBFEAE5" w14:textId="77777777"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6A3082A" w14:textId="77777777"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B5118" w:rsidRPr="00D97AAD" w14:paraId="35D64DF3" w14:textId="77777777" w:rsidTr="002A579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77D1D36" w14:textId="77777777" w:rsidR="00BB5118" w:rsidRPr="00D97AAD" w:rsidRDefault="00BB5118" w:rsidP="002A579B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BB5118" w:rsidRPr="00D97AAD" w14:paraId="4816CEEB" w14:textId="77777777" w:rsidTr="002A579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97938FE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A8C60AF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665EF85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A281E7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5E6ACA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9338233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14:paraId="7E12A293" w14:textId="77777777" w:rsidTr="002A579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E0CF8E5" w14:textId="77777777" w:rsidR="00BB5118" w:rsidRPr="00D97AAD" w:rsidRDefault="00BB5118" w:rsidP="002A579B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2B535C5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CDC9278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4EBDF81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EA56DF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1357FF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52380D7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4E4CF47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8F08B2A" w14:textId="77777777" w:rsidR="00BB5118" w:rsidRPr="007B60CF" w:rsidRDefault="00BB5118" w:rsidP="00BB5118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BB5118" w:rsidRPr="00D97AAD" w14:paraId="795E591F" w14:textId="77777777" w:rsidTr="002A579B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F17C930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E8E04E4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14:paraId="060BBACB" w14:textId="77777777" w:rsidTr="002A579B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38DE03D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4E0663D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FBF2973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3A5DAD9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CC987E7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5A6F9749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14:paraId="0C5C9AD7" w14:textId="77777777" w:rsidTr="002A579B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A71C" w14:textId="77777777"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działaniami podejmowanymi przez organizację lub inne podmioty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B5118" w:rsidRPr="00D97AAD" w14:paraId="7FEAB51B" w14:textId="77777777" w:rsidTr="002A579B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F063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8EEE58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5A5A6C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4B9A67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6F51F6" w14:textId="77777777"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A81D9C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84E24F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118" w:rsidRPr="00D97AAD" w14:paraId="7C7B664D" w14:textId="77777777" w:rsidTr="002A579B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C6CA" w14:textId="77777777" w:rsidR="00BB5118" w:rsidRPr="007B60CF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901287F" w14:textId="77777777" w:rsidR="00BB5118" w:rsidRPr="007B60CF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B5118" w:rsidRPr="00D97AAD" w14:paraId="172A2E97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51093D5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040F99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D7236C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E769A9C" w14:textId="77777777"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7162B3C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8859176" w14:textId="77777777"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B5118" w:rsidRPr="00D97AAD" w14:paraId="43A8448F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4A1EB6" w14:textId="77777777"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890D5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D2ECD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8D60E6A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6F3C575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0EB084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27803A5F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95AFC77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9424E5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8197E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D6C85F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D1B6F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63C12B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F6805D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A73F6F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626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33407E84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4C1025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02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B912EE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803BD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423E1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14DB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3512AC07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C425788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824E47C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E27FD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30DE9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2D7295B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5A696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89F94B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2D95AD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D3E92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A59A05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540248F8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5E45D6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9EC8C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E48D79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145A43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D7871E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676E61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38B61C51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6B621BD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95316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353D8B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6F36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35BF6C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D3A66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256ADCE5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693148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98A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07699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69AFA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835FB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FB0FF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A06B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9E9C0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940E2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26A1E9CF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8F8EA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61D391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E421C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FD3E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221E5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171A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697E4570" w14:textId="77777777" w:rsidTr="002A579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C9367DE" w14:textId="77777777" w:rsidR="00BB5118" w:rsidRDefault="00BB5118" w:rsidP="002A579B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E0475EF" w14:textId="77777777" w:rsidR="00BB5118" w:rsidRPr="00020756" w:rsidRDefault="00BB5118" w:rsidP="002A579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14:paraId="7C2D13D5" w14:textId="77777777" w:rsidR="00BB5118" w:rsidRPr="00020756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685ED38E" w14:textId="77777777" w:rsidR="00BB5118" w:rsidRPr="00020756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18E6CE1F" w14:textId="77777777" w:rsidR="00BB5118" w:rsidRPr="00E07C9D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B5118" w:rsidRPr="00D97AAD" w14:paraId="4DC58728" w14:textId="77777777" w:rsidTr="002A579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C3AD326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C31D23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341BABB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A56ACE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FF36A2" w14:textId="77777777"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DF9782" w14:textId="77777777"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C4019C" w14:textId="77777777"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7E9E08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2816329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C5F5F6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799E95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B5118" w:rsidRPr="00D97AAD" w14:paraId="5933174A" w14:textId="77777777" w:rsidTr="002A579B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DDED8E2" w14:textId="77777777" w:rsidR="00BB5118" w:rsidRPr="00D97AAD" w:rsidRDefault="00BB5118" w:rsidP="002A579B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B5118" w:rsidRPr="00D97AAD" w14:paraId="1553A10E" w14:textId="77777777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18114CC6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ABB0811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24316099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B5118" w:rsidRPr="00D97AAD" w14:paraId="663E54A9" w14:textId="77777777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45656E6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5093F7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493F7A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214EF81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38350CF1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B5118" w:rsidRPr="00D97AAD" w14:paraId="2FCE9AA5" w14:textId="77777777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0042D2CE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9DE288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A085001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BF1FB00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D36F12A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B5118" w:rsidRPr="00D97AAD" w14:paraId="41C744A4" w14:textId="77777777" w:rsidTr="002A579B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0F833C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2A5FBB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A72EA0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B4719D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777B70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4A10FF6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EE15AE" w14:textId="77777777" w:rsidR="00BB5118" w:rsidRPr="00E07C9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25C2685D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2E2A7B73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3"/>
      </w:tblGrid>
      <w:tr w:rsidR="00BB5118" w:rsidRPr="00D97AAD" w14:paraId="4B2C0C29" w14:textId="77777777" w:rsidTr="002A579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B615" w14:textId="77777777"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B5118" w:rsidRPr="00D97AAD" w14:paraId="414AA5C4" w14:textId="77777777" w:rsidTr="002A579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B5423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37BB5A" w14:textId="77777777"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1B3041" w14:textId="77777777"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170F2B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ADD17D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118" w:rsidRPr="00D97AAD" w14:paraId="379E214D" w14:textId="77777777" w:rsidTr="002A579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259F" w14:textId="77777777"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BB5118" w:rsidRPr="00D97AAD" w14:paraId="000E2AD9" w14:textId="77777777" w:rsidTr="002A579B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046F6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5F29DB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D56BE8" w14:textId="77777777"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9989B6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44CA36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8E8745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F801379" w14:textId="77777777" w:rsidR="00805BD7" w:rsidRDefault="00805BD7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F70A0E6" w14:textId="77777777" w:rsidR="00805BD7" w:rsidRDefault="00805BD7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E84401" w14:textId="0F77BBE9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5185849F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4"/>
        <w:gridCol w:w="1373"/>
        <w:gridCol w:w="1292"/>
        <w:gridCol w:w="1260"/>
        <w:gridCol w:w="105"/>
        <w:gridCol w:w="1164"/>
        <w:gridCol w:w="1451"/>
        <w:gridCol w:w="1162"/>
        <w:gridCol w:w="1018"/>
        <w:gridCol w:w="1018"/>
      </w:tblGrid>
      <w:tr w:rsidR="00BB5118" w:rsidRPr="003A2508" w14:paraId="2B236FDC" w14:textId="77777777" w:rsidTr="002A579B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0A3DB2B0" w14:textId="77777777" w:rsidR="00BB5118" w:rsidRDefault="00BB5118" w:rsidP="002A579B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BFCC521" w14:textId="77777777" w:rsidR="00BB5118" w:rsidRPr="003A2508" w:rsidRDefault="00BB5118" w:rsidP="002A579B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B5118" w:rsidRPr="003A2508" w14:paraId="474FFD7B" w14:textId="77777777" w:rsidTr="002A579B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098721EB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02CE36E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51DA922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DEE63B5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D73CF07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2EDA02D4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CAB5D32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52353BB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3A2508" w14:paraId="28E1377E" w14:textId="77777777" w:rsidTr="002A579B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2BC3BA3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A48C1E4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04433454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213B2E98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767739E8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6F57E6E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3001343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4EFA7E3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908924D" w14:textId="77777777" w:rsidR="00BB5118" w:rsidRPr="00FA625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B5118" w:rsidRPr="003A2508" w14:paraId="2BAFBDA9" w14:textId="77777777" w:rsidTr="002A579B">
        <w:tc>
          <w:tcPr>
            <w:tcW w:w="484" w:type="pct"/>
            <w:shd w:val="clear" w:color="auto" w:fill="DDD9C3" w:themeFill="background2" w:themeFillShade="E6"/>
          </w:tcPr>
          <w:p w14:paraId="631A93FE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DAC7275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B5118" w:rsidRPr="003A2508" w14:paraId="5FA85D98" w14:textId="77777777" w:rsidTr="002A579B">
        <w:tc>
          <w:tcPr>
            <w:tcW w:w="484" w:type="pct"/>
          </w:tcPr>
          <w:p w14:paraId="100BB6F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C77E36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E5B919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ECA63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6B188D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3DA5E9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6AB3B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C976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8CE8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70BC7402" w14:textId="77777777" w:rsidTr="002A579B">
        <w:tc>
          <w:tcPr>
            <w:tcW w:w="484" w:type="pct"/>
          </w:tcPr>
          <w:p w14:paraId="591B8BC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0CE18E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D9F087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14012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F7C81F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693C4C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F1593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F8790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4810E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51BE540D" w14:textId="77777777" w:rsidTr="002A579B">
        <w:tc>
          <w:tcPr>
            <w:tcW w:w="484" w:type="pct"/>
          </w:tcPr>
          <w:p w14:paraId="08BB5CA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6DD2F2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67D55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071794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47460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5575B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9105A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91D4C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9C56E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56059D66" w14:textId="77777777" w:rsidTr="002A579B">
        <w:tc>
          <w:tcPr>
            <w:tcW w:w="484" w:type="pct"/>
          </w:tcPr>
          <w:p w14:paraId="0DAB4DC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D41AC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713CFF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E1EB6E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B5BE39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379EC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D3209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63B1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64B87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3583EFAF" w14:textId="77777777" w:rsidTr="002A579B">
        <w:tc>
          <w:tcPr>
            <w:tcW w:w="484" w:type="pct"/>
          </w:tcPr>
          <w:p w14:paraId="307428B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34C074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46C0B54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F6D6A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D94D20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A33D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B32B5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91EAC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E926D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7353A845" w14:textId="77777777" w:rsidTr="002A579B">
        <w:tc>
          <w:tcPr>
            <w:tcW w:w="484" w:type="pct"/>
          </w:tcPr>
          <w:p w14:paraId="218ED46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F78613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836725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BCD5B1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02C088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50CD7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E7D3B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2841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81B04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1BD4BA76" w14:textId="77777777" w:rsidTr="002A579B">
        <w:tc>
          <w:tcPr>
            <w:tcW w:w="484" w:type="pct"/>
          </w:tcPr>
          <w:p w14:paraId="6B6B463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D72970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18038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44BA5F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52B95E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21BE5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8FF52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BBF7E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22885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3A4EAFB6" w14:textId="77777777" w:rsidTr="002A579B">
        <w:tc>
          <w:tcPr>
            <w:tcW w:w="484" w:type="pct"/>
          </w:tcPr>
          <w:p w14:paraId="4B02005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6D390F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D6C8C7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855E1C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1C2CD9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559B8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3B7D8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4C745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174F6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0644F124" w14:textId="77777777" w:rsidTr="002A579B">
        <w:tc>
          <w:tcPr>
            <w:tcW w:w="484" w:type="pct"/>
          </w:tcPr>
          <w:p w14:paraId="77B7ABE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C4AFED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1F0E8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67CAF5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85EE70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BD1FCB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D7E38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40619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EDF7B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531C9115" w14:textId="77777777" w:rsidTr="002A579B">
        <w:tc>
          <w:tcPr>
            <w:tcW w:w="484" w:type="pct"/>
          </w:tcPr>
          <w:p w14:paraId="1DE3946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EC0C7E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4C0A66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DBCA8F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9A9F22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BAA80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CD6F9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3D985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092D5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613B84C3" w14:textId="77777777" w:rsidTr="002A579B">
        <w:tc>
          <w:tcPr>
            <w:tcW w:w="484" w:type="pct"/>
          </w:tcPr>
          <w:p w14:paraId="09F6BAD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96B306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2DFA1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EE080D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BCEB8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BA3FC9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1E44A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3CE16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9F4C3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6F3C3825" w14:textId="77777777" w:rsidTr="002A579B">
        <w:tc>
          <w:tcPr>
            <w:tcW w:w="484" w:type="pct"/>
          </w:tcPr>
          <w:p w14:paraId="4361222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069036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B50F5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1B476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98F939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1CBDE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AEF2E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AA796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FFBE8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35185F68" w14:textId="77777777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42E92F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45F8B91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E2964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AC0E9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886C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6C8B0150" w14:textId="77777777" w:rsidTr="002A579B">
        <w:tc>
          <w:tcPr>
            <w:tcW w:w="484" w:type="pct"/>
            <w:shd w:val="clear" w:color="auto" w:fill="DDD9C3" w:themeFill="background2" w:themeFillShade="E6"/>
          </w:tcPr>
          <w:p w14:paraId="0310F911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3D2FC450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B5118" w:rsidRPr="003A2508" w14:paraId="3ED8E674" w14:textId="77777777" w:rsidTr="002A579B">
        <w:tc>
          <w:tcPr>
            <w:tcW w:w="484" w:type="pct"/>
          </w:tcPr>
          <w:p w14:paraId="2BBE392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BA32D9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E19AC7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9FA0F3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925D36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B2BA88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EE016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B9115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DAAAD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64B368A3" w14:textId="77777777" w:rsidTr="002A579B">
        <w:tc>
          <w:tcPr>
            <w:tcW w:w="484" w:type="pct"/>
          </w:tcPr>
          <w:p w14:paraId="220DBCC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4108A9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9A2A53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FA821D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02620A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C046D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A969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1F518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8796D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76448901" w14:textId="77777777" w:rsidTr="002A579B">
        <w:tc>
          <w:tcPr>
            <w:tcW w:w="484" w:type="pct"/>
          </w:tcPr>
          <w:p w14:paraId="51C2129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D4F77A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CAF25B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647306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418C57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5C759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1727D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617AF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B63CB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43618130" w14:textId="77777777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14:paraId="3E48D8AF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BAD8C0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E1322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4D943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C464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28B1DF5D" w14:textId="77777777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14:paraId="0EA5F564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FC3C6D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AFBA7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92107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8EBB3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AD2C235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BB5118" w:rsidRPr="00E617D8" w14:paraId="218DD7B3" w14:textId="77777777" w:rsidTr="002A579B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7159C7" w14:textId="77777777" w:rsidR="00BB5118" w:rsidRPr="00E617D8" w:rsidRDefault="00BB5118" w:rsidP="002A579B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BB5118" w:rsidRPr="00E617D8" w14:paraId="38DD7238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5998AE8A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16CCD08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56029122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3B86AE67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E617D8" w14:paraId="3739C363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2273AF27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B1338B8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3B73C49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34A5F60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B5118" w:rsidRPr="00E617D8" w14:paraId="0791A3D8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3E097AD1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CB9733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41854C1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1C5AD2F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69101516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794738AF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3C5679A6" w14:textId="77777777" w:rsidR="00BB5118" w:rsidRPr="00FA6258" w:rsidRDefault="00BB5118" w:rsidP="002A579B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C85BAAE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1579C33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58E1FC99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2905CE8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ED1BDBB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2F6885DA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7E3CAA5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29580785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70A45F8F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CF2D2F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3A93CAF5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2DDFDA2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1EB63574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312540B9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30D70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55B59E2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382099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F2D6FF1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BB5118" w:rsidRPr="00E617D8" w14:paraId="483A03F9" w14:textId="77777777" w:rsidTr="002A579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D2C515C" w14:textId="77777777" w:rsidR="00BB5118" w:rsidRPr="00E617D8" w:rsidRDefault="00BB5118" w:rsidP="002A579B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B5118" w:rsidRPr="00E617D8" w14:paraId="271F71C1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74B74138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354DF269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A5983BC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E617D8" w14:paraId="5B749761" w14:textId="77777777" w:rsidTr="002A579B">
        <w:tc>
          <w:tcPr>
            <w:tcW w:w="4966" w:type="dxa"/>
            <w:gridSpan w:val="2"/>
          </w:tcPr>
          <w:p w14:paraId="7C5BC443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78545A9" w14:textId="77777777"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ECE4007" w14:textId="77777777"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97B525D" w14:textId="77777777"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B13A383" w14:textId="77777777" w:rsidR="00BB5118" w:rsidRPr="00FA6258" w:rsidRDefault="00BB5118" w:rsidP="002A579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B5118" w:rsidRPr="00E617D8" w14:paraId="5977E930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22E04652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0F688B7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5CE78E8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A54884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7FD939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14DD3B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2453B693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6839BE96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A516CC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70C660B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79FBB8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3BA7938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3C915B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26C44054" w14:textId="77777777" w:rsidTr="002A579B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3A8FE0BF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3CADD3D5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73A4610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2C254A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C9F3B36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3AF4A59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446E17CD" w14:textId="77777777" w:rsidTr="002A579B">
        <w:tc>
          <w:tcPr>
            <w:tcW w:w="709" w:type="dxa"/>
          </w:tcPr>
          <w:p w14:paraId="51E4A411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4B76F9F1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2E5F5D41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896420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D2ED7B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ED3098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23A92D0A" w14:textId="77777777" w:rsidTr="002A579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E93FDF2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E820B07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DEDC469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94EB2E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0F0113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C31AB21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87EEA4E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7EF7999" w14:textId="77777777" w:rsidR="00BB5118" w:rsidRPr="00E617D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9188C19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B5118" w:rsidRPr="00D97AAD" w14:paraId="3196F5DE" w14:textId="77777777" w:rsidTr="002A579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4053" w14:textId="77777777" w:rsidR="00BB5118" w:rsidRDefault="00BB5118" w:rsidP="00BB511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6876E32" w14:textId="77777777" w:rsidR="00BB5118" w:rsidRDefault="00BB5118" w:rsidP="00BB511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49B36EC" w14:textId="77777777" w:rsidR="00BB5118" w:rsidRPr="001A6790" w:rsidRDefault="00BB5118" w:rsidP="00BB51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BB5118" w:rsidRPr="00D97AAD" w14:paraId="6BEC5245" w14:textId="77777777" w:rsidTr="002A579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32257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290B2C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9E46DE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1168C0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1D125B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A561F79" w14:textId="77777777" w:rsidR="00BB5118" w:rsidRPr="00E617D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024CCE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4497199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97D09A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B2A6B80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56AF93F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3E8C75E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7435470C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AF398C3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E383EFE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ED55B0F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1A131E8D" w14:textId="77777777"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A87C15D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5120B30" w14:textId="77777777"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0441AAF" w14:textId="77777777"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FC09B4A" w14:textId="77777777"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B125F6A" w14:textId="77777777" w:rsidR="00BB5118" w:rsidRPr="00F56D0C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0AE3572D" w14:textId="77777777" w:rsidR="00BB5118" w:rsidRPr="00F56D0C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E9421F4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23E767DB" w14:textId="77777777" w:rsidR="00BB5118" w:rsidRPr="003A2508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7F880AB5" w14:textId="77777777" w:rsidR="00343816" w:rsidRPr="00343816" w:rsidRDefault="00343816" w:rsidP="00343816">
      <w:pPr>
        <w:pStyle w:val="Akapitzlist"/>
        <w:ind w:left="284"/>
        <w:jc w:val="both"/>
        <w:rPr>
          <w:rFonts w:asciiTheme="minorHAnsi" w:hAnsiTheme="minorHAnsi"/>
          <w:sz w:val="18"/>
          <w:szCs w:val="18"/>
        </w:rPr>
      </w:pPr>
    </w:p>
    <w:sectPr w:rsidR="00343816" w:rsidRPr="00343816" w:rsidSect="00BB5118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DED02" w14:textId="77777777" w:rsidR="00D514EA" w:rsidRDefault="00D514EA">
      <w:r>
        <w:separator/>
      </w:r>
    </w:p>
  </w:endnote>
  <w:endnote w:type="continuationSeparator" w:id="0">
    <w:p w14:paraId="725356B8" w14:textId="77777777" w:rsidR="00D514EA" w:rsidRDefault="00D5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75713" w14:textId="77777777" w:rsidR="00D514EA" w:rsidRDefault="00D514EA">
      <w:r>
        <w:separator/>
      </w:r>
    </w:p>
  </w:footnote>
  <w:footnote w:type="continuationSeparator" w:id="0">
    <w:p w14:paraId="6420046A" w14:textId="77777777" w:rsidR="00D514EA" w:rsidRDefault="00D514EA">
      <w:r>
        <w:continuationSeparator/>
      </w:r>
    </w:p>
  </w:footnote>
  <w:footnote w:id="1">
    <w:p w14:paraId="52E05B9E" w14:textId="77777777" w:rsidR="00BB5118" w:rsidRPr="003A250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427A766" w14:textId="77777777" w:rsidR="00BB5118" w:rsidRPr="003A250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04DB638" w14:textId="77777777" w:rsidR="00BB5118" w:rsidRPr="00C57111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405444BB" w14:textId="77777777" w:rsidR="00BB5118" w:rsidRPr="00592CFD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7BDD9139" w14:textId="77777777" w:rsidR="00BB5118" w:rsidRPr="00592CFD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7E193762" w14:textId="77777777" w:rsidR="00BB5118" w:rsidRDefault="00BB5118" w:rsidP="00BB5118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286E9839" w14:textId="77777777" w:rsidR="00BB5118" w:rsidRPr="006A1711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3B23E2"/>
    <w:multiLevelType w:val="hybridMultilevel"/>
    <w:tmpl w:val="518E4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D666D"/>
    <w:multiLevelType w:val="hybridMultilevel"/>
    <w:tmpl w:val="81A04144"/>
    <w:lvl w:ilvl="0" w:tplc="25D604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7"/>
  </w:num>
  <w:num w:numId="14">
    <w:abstractNumId w:val="30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3"/>
  </w:num>
  <w:num w:numId="30">
    <w:abstractNumId w:val="22"/>
  </w:num>
  <w:num w:numId="31">
    <w:abstractNumId w:val="15"/>
  </w:num>
  <w:num w:numId="32">
    <w:abstractNumId w:val="28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109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19E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98A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816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6F2"/>
    <w:rsid w:val="0047082F"/>
    <w:rsid w:val="00471BEF"/>
    <w:rsid w:val="00472685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D65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03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90A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494"/>
    <w:rsid w:val="00594614"/>
    <w:rsid w:val="00596952"/>
    <w:rsid w:val="005A0CDB"/>
    <w:rsid w:val="005A1F34"/>
    <w:rsid w:val="005A2002"/>
    <w:rsid w:val="005A27DC"/>
    <w:rsid w:val="005A74F1"/>
    <w:rsid w:val="005A7844"/>
    <w:rsid w:val="005B1CCD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76F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16C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D6F08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BD7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AEB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1C0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B53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00B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24A"/>
    <w:rsid w:val="00A83BFF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2E0B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2905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F2B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FE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118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2B1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14E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AEE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CEC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A3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EA06-C326-4706-ADBA-E795F441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 Demkowicz-Sułkowska</cp:lastModifiedBy>
  <cp:revision>23</cp:revision>
  <cp:lastPrinted>2021-12-08T09:39:00Z</cp:lastPrinted>
  <dcterms:created xsi:type="dcterms:W3CDTF">2016-12-15T08:00:00Z</dcterms:created>
  <dcterms:modified xsi:type="dcterms:W3CDTF">2021-12-08T09:39:00Z</dcterms:modified>
</cp:coreProperties>
</file>